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Medicinska škola</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25.06.2020</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29.06.2018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TRGOVAČKI OBRT PUNTINA 22394382520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733,60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183,40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917,00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T.O.KNJIŽARA ZVONIMIR 82271653976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2.297,20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574,30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2.871,50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GRAKO KREDA d.o.o. 42653940078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Leluba d.o.o. 21301493079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100,35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125,44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1.959,28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489,82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2.449,10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FAGRON HRVATSKA d.o.o. 10383719392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1.360,01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340,01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1.700,02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PEVEC d.d. 73660371074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469,11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117,28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586,39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 UST. "LJEKARNA MARINA BARANOVIĆ" 50501008063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1.274,79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313,56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1.588,35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DEM d.o.o. 82497118239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865,30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216,33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1.081,63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42968200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GRAD-EXPORT d.o.o. 90758030057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PEVEC d.d. 73660371074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922,81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1.153,51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32359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zakupnine i najamnine-najam sportskih dvorana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70340000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Javna ustanova Športski objekti- Šibenik 45972571622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1.1.2020.-24.6.2020.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6.144,00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1.536,00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7.680,00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10.07.2020 11:24</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