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Medicinska škola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29.06.2023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29.06.2018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39298000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OFFERTISSIMA D.O.O. 00643859701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d.d.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30233300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Z-el d.o.o. Chipoteka 11374156664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25,95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 PUNTINA 22394382520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125,78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157,23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44612100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 LM PLIN 73833477853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45,40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OFFERTISSIMA D.O.O. 00643859701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33711900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 ORGANICA d.o.o. 25658183380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B.I.G. B.L.U.E. 01741196103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136,21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170,26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979,53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244,89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1.224,42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Fagron Hrvatska d.o.o. 10383719392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174,69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218,36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VITA d.o.o. 84128289717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Tommy d.o.o. 00278260010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148,70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18939000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LOLA RIBAR d.d. 96809077214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Pevex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15831600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dm-drogerie markt  d.o.o. 94124811986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DIGITAL 01284939199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MISTER MINIT 11330280678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ZDRAVSTVENA USTANOVA LJEKARNA ŠIBENIK 50335865361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68,51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76,74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TEDI POSLOVANJE D.O.O. 05614216244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42714000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TEDI POSLOVANJE D.O.O. 05614216244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03117120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GOSPINA TRAVA d.o.o. 34174159879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37414600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SVIJET MEDIJA D.O.O. 08622180689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Jadranka trgovina d.o.o. 02198337590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79,14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KONZUM PLUS D.O.O. 62226620908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68,68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85,85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33690000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LJEKARNA SNJEŽANA MUŠKARDIN 06209009049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d.d.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108,68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135,85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30199130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DIGITALPRINT SOLUTIONS FOTO d.o.o. 01540054269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 JELČIĆ D.O.O. 07381640339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169,42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211,78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32359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zakupnine i najamnine-najam sportskih dvorana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Javna ustanova Športski objekti- Šibenik 45972571622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1.818,33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454,58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2.272,91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29.06.2023 09:43</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