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Medicinska škola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30.12.2020</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TRGOVAČKI OBRT PUNTINA 22394382520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733,60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917,00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T.O.KNJIŽARA ZVONIMIR 82271653976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17.467,96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4.366,99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21.834,95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GRAKO KREDA d.o.o. 42653940078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Leluba d.o.o. 21301493079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100,35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125,44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1.959,28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489,82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2.449,10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FAGRON HRVATSKA d.o.o. 10383719392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3.128,03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782,01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3.910,04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PEVEC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469,11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117,28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586,39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7.677,54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1.623,02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9.300,56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 d.o.o. 82497118239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5.733,30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7.166,64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42968200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GRAD-EXPORT d.o.o. 90758030057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PEVEC d.d.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3.362,45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840,61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4.203,06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GRAFEX PROMET d.o.o. 85286436570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2.715,55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678,89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3.394,44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30237400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LJUBIĆ COMMERCE d.o.o. 64093807256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2.156,22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539,06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2.695,28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35121300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HD-INFO d.o.o. 77524206664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187,95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939,75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Uredske potrepštine, papir, toneri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Feniks kompjutori d.o.o. 10722070800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higijenske potrebe i njegu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18143000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1.127,70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higijenske potrebe i njegu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1.568,03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392,01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1.960,04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higijenske potrebe i njegu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ORCUS PLUS d.o.o. 70812508533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2.944,40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736,10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3.680,50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Kvantum-tim d.o.o. 56616753620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1.640,63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33157200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STIV TRADE d.o.o. 41280267782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695,40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55,77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751,17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39298000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MASTER MEDIA 29824444539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materijal-laboratorij, zdr. njega, fizioterapeuti i sl.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37420000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FOKUS MEDICAL D.O.O 52688316623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243,00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PEVEX maloprodaja neprehrambene robe dioničko društvo 73660371074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9.830,22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2.457,57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12.287,79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44423100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VIZLER ELEKTRONIKA 87818477949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31532910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BELCOM ŠIBENIK d.o.o. 29174438740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31531000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Kvantum-tim d.o.o. 56616753620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LJUBIĆ COMMERCE d.o.o. 64093807256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4.821,60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1.205,40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6.027,00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Kemolab d.o.o. 45816750516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32244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 i dijelovi za tekuće i investicijsko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Trgovački obrt Brukvica 66661659742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3.195,84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798,96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3.994,80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42512000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 BURIĆ 50974806034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9.357,50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2.339,38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11.696,88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39224340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ARTA ZIP D.O.O. 05580752683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2.131,25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STIV TRADE d.o.o. 41280267782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38423000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 UST. "LJEKARNA MARINA BARANOVIĆ" 50501008063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452,70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2.263,50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BAUHAUS SPLIT 71642207963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11.830,40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2.957,60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14.788,00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30232150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LJUBIĆ COMMERCE d.o.o. 64093807256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2.558,40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639,60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3.198,00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38652120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GAMBI, d.o.o. 22418618872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4.998,00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1.249,50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6.247,50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LASER d.o.o. 48289235159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4.781,16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1.195,29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5.976,45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Sitni inventar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EDUCA PRINT CENTAR D.O.O. 64606800724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32329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ALU fasada, SZ pročelje, 2.kat-operativni plan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SKELIN MONT d.o.o. 29598475556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105.950,00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132.437,50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Namještaj i stolice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BRUKVICA-B d.o.o. 42393299694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28.750,00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35.937,50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4221202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Namještaj i stolice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LASER d.o.o. 48289235159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5.843,64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1.460,91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7.304,55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4224102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Tehnomodeli d.o.o. 10698571703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16.486,86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4.121,72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20.608,58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4224102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35112100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STIV TRADE d.o.o. 41280267782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21.812,50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4224102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33192100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Festta d.o.o. 38019717425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1.1.2020.-31.12.2020.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30.12.2020 08:55</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